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DF" w:rsidRDefault="00787065">
      <w:pPr>
        <w:spacing w:before="75" w:line="260" w:lineRule="exact"/>
        <w:ind w:left="111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Lampiran</w:t>
      </w:r>
      <w:proofErr w:type="spellEnd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form 1</w:t>
      </w:r>
    </w:p>
    <w:p w:rsidR="008C6DDF" w:rsidRDefault="008C6DDF">
      <w:pPr>
        <w:spacing w:before="5" w:line="140" w:lineRule="exact"/>
        <w:rPr>
          <w:sz w:val="14"/>
          <w:szCs w:val="14"/>
        </w:rPr>
      </w:pPr>
    </w:p>
    <w:p w:rsidR="008C6DDF" w:rsidRDefault="008C6DDF">
      <w:pPr>
        <w:spacing w:line="200" w:lineRule="exact"/>
      </w:pPr>
    </w:p>
    <w:p w:rsidR="008C6DDF" w:rsidRDefault="008C6DDF">
      <w:pPr>
        <w:spacing w:line="200" w:lineRule="exact"/>
      </w:pPr>
    </w:p>
    <w:p w:rsidR="008C6DDF" w:rsidRDefault="00787065">
      <w:pPr>
        <w:spacing w:before="26" w:line="363" w:lineRule="auto"/>
        <w:ind w:left="3145" w:right="315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PAKTA INTEGRITAS PENERIMA KIP KULIAH</w:t>
      </w:r>
    </w:p>
    <w:p w:rsidR="008C6DDF" w:rsidRDefault="008C6DDF">
      <w:pPr>
        <w:spacing w:line="200" w:lineRule="exact"/>
      </w:pPr>
    </w:p>
    <w:p w:rsidR="008C6DDF" w:rsidRDefault="008C6DDF">
      <w:pPr>
        <w:spacing w:before="18" w:line="200" w:lineRule="exact"/>
      </w:pPr>
    </w:p>
    <w:p w:rsidR="008C6DDF" w:rsidRDefault="00787065">
      <w:pPr>
        <w:ind w:left="111" w:right="432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bertanda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8C6DDF" w:rsidRDefault="00787065">
      <w:pPr>
        <w:tabs>
          <w:tab w:val="left" w:pos="7100"/>
        </w:tabs>
        <w:spacing w:before="29" w:line="420" w:lineRule="exact"/>
        <w:ind w:left="111" w:right="21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Nama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TTL         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Alamat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Nama PTKI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Alamat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PTK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w w:val="26"/>
          <w:sz w:val="24"/>
          <w:szCs w:val="24"/>
          <w:u w:val="single" w:color="000000"/>
        </w:rPr>
        <w:t xml:space="preserve"> </w:t>
      </w:r>
    </w:p>
    <w:p w:rsidR="008C6DDF" w:rsidRDefault="008C6DDF">
      <w:pPr>
        <w:spacing w:before="8" w:line="100" w:lineRule="exact"/>
        <w:rPr>
          <w:sz w:val="10"/>
          <w:szCs w:val="10"/>
        </w:rPr>
      </w:pPr>
    </w:p>
    <w:p w:rsidR="008C6DDF" w:rsidRDefault="008C6DDF">
      <w:pPr>
        <w:spacing w:line="200" w:lineRule="exact"/>
      </w:pPr>
    </w:p>
    <w:p w:rsidR="008C6DDF" w:rsidRDefault="008C6DDF">
      <w:pPr>
        <w:spacing w:line="200" w:lineRule="exact"/>
      </w:pPr>
    </w:p>
    <w:p w:rsidR="008C6DDF" w:rsidRDefault="00787065">
      <w:pPr>
        <w:spacing w:before="26" w:line="359" w:lineRule="auto"/>
        <w:ind w:left="111" w:right="75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rangka</w:t>
      </w:r>
      <w:proofErr w:type="spellEnd"/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melaksanakan</w:t>
      </w:r>
      <w:proofErr w:type="spellEnd"/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program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KIP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Kuliah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anggaran</w:t>
      </w:r>
      <w:proofErr w:type="spellEnd"/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2021,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menyatakan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</w:p>
    <w:p w:rsidR="008C6DDF" w:rsidRDefault="00787065">
      <w:pPr>
        <w:tabs>
          <w:tab w:val="left" w:pos="520"/>
        </w:tabs>
        <w:spacing w:before="6" w:line="359" w:lineRule="auto"/>
        <w:ind w:left="537" w:right="75" w:hanging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Akan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bersungguh-sungguh</w:t>
      </w:r>
      <w:proofErr w:type="spellEnd"/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melaksanakan</w:t>
      </w:r>
      <w:proofErr w:type="spellEnd"/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perkuliahan</w:t>
      </w:r>
      <w:proofErr w:type="spellEnd"/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agar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lulus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tepat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waktu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8C6DDF" w:rsidRDefault="00787065">
      <w:pPr>
        <w:spacing w:before="6"/>
        <w:ind w:left="111" w:right="7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2. 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terlibat</w:t>
      </w:r>
      <w:proofErr w:type="spellEnd"/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atau</w:t>
      </w:r>
      <w:proofErr w:type="spellEnd"/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terindikasi</w:t>
      </w:r>
      <w:proofErr w:type="spellEnd"/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mengikuti</w:t>
      </w:r>
      <w:proofErr w:type="spellEnd"/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organisasi</w:t>
      </w:r>
      <w:proofErr w:type="spellEnd"/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anti</w:t>
      </w:r>
    </w:p>
    <w:p w:rsidR="008C6DDF" w:rsidRDefault="008C6DDF">
      <w:pPr>
        <w:spacing w:before="1" w:line="140" w:lineRule="exact"/>
        <w:rPr>
          <w:sz w:val="14"/>
          <w:szCs w:val="14"/>
        </w:rPr>
      </w:pPr>
    </w:p>
    <w:p w:rsidR="008C6DDF" w:rsidRDefault="00787065">
      <w:pPr>
        <w:ind w:left="53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Pancasila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NKRI;</w:t>
      </w:r>
    </w:p>
    <w:p w:rsidR="008C6DDF" w:rsidRDefault="008C6DDF">
      <w:pPr>
        <w:spacing w:before="1" w:line="140" w:lineRule="exact"/>
        <w:rPr>
          <w:sz w:val="14"/>
          <w:szCs w:val="14"/>
        </w:rPr>
      </w:pPr>
    </w:p>
    <w:p w:rsidR="008C6DDF" w:rsidRDefault="00787065">
      <w:pPr>
        <w:tabs>
          <w:tab w:val="left" w:pos="520"/>
        </w:tabs>
        <w:spacing w:line="359" w:lineRule="auto"/>
        <w:ind w:left="537" w:right="74" w:hanging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3.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Akan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menggunakan</w:t>
      </w:r>
      <w:proofErr w:type="spellEnd"/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dana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Beasiswa</w:t>
      </w:r>
      <w:proofErr w:type="spellEnd"/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KIP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Kuliah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sebagaimana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petunjuk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teknis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Beasiswa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KIP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Kuliah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8C6DDF" w:rsidRDefault="00787065">
      <w:pPr>
        <w:spacing w:before="6"/>
        <w:ind w:left="111" w:right="8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4. 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Belum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sanggup</w:t>
      </w:r>
      <w:proofErr w:type="spellEnd"/>
      <w:r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menikah</w:t>
      </w:r>
      <w:proofErr w:type="spellEnd"/>
      <w:r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selama</w:t>
      </w:r>
      <w:proofErr w:type="spellEnd"/>
      <w:r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menerima</w:t>
      </w:r>
      <w:proofErr w:type="spellEnd"/>
      <w:r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program</w:t>
      </w:r>
      <w:r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KIP</w:t>
      </w:r>
      <w:r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Kuliah;dan</w:t>
      </w:r>
      <w:proofErr w:type="spellEnd"/>
      <w:proofErr w:type="gramEnd"/>
    </w:p>
    <w:p w:rsidR="008C6DDF" w:rsidRDefault="008C6DDF">
      <w:pPr>
        <w:spacing w:before="1" w:line="140" w:lineRule="exact"/>
        <w:rPr>
          <w:sz w:val="14"/>
          <w:szCs w:val="14"/>
        </w:rPr>
      </w:pPr>
    </w:p>
    <w:p w:rsidR="008C6DDF" w:rsidRDefault="00787065">
      <w:pPr>
        <w:tabs>
          <w:tab w:val="left" w:pos="520"/>
        </w:tabs>
        <w:spacing w:line="359" w:lineRule="auto"/>
        <w:ind w:left="537" w:right="75" w:hanging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5.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Sanggup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menaati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segala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ketentuan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berlaku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penerima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program IP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Kuliah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.</w:t>
      </w:r>
    </w:p>
    <w:p w:rsidR="008C6DDF" w:rsidRDefault="008C6DDF">
      <w:pPr>
        <w:spacing w:line="200" w:lineRule="exact"/>
      </w:pPr>
    </w:p>
    <w:p w:rsidR="008C6DDF" w:rsidRDefault="008C6DDF">
      <w:pPr>
        <w:spacing w:before="8" w:line="220" w:lineRule="exact"/>
        <w:rPr>
          <w:sz w:val="22"/>
          <w:szCs w:val="22"/>
        </w:rPr>
      </w:pPr>
    </w:p>
    <w:p w:rsidR="008C6DDF" w:rsidRDefault="00787065">
      <w:pPr>
        <w:spacing w:line="359" w:lineRule="auto"/>
        <w:ind w:left="111" w:right="7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Apabila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melanggar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hal-hal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telah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nyatakan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PAKTA INTEGRITAS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bersedia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dikenakan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sanksi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sesuai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ketentuan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perundang-undangan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8C6DDF" w:rsidRDefault="008C6DDF">
      <w:pPr>
        <w:spacing w:line="200" w:lineRule="exact"/>
      </w:pPr>
    </w:p>
    <w:p w:rsidR="008C6DDF" w:rsidRDefault="008C6DDF">
      <w:pPr>
        <w:spacing w:line="200" w:lineRule="exact"/>
      </w:pPr>
    </w:p>
    <w:p w:rsidR="008C6DDF" w:rsidRDefault="008C6DDF">
      <w:pPr>
        <w:spacing w:line="200" w:lineRule="exact"/>
      </w:pPr>
    </w:p>
    <w:p w:rsidR="008C6DDF" w:rsidRDefault="008C6DDF">
      <w:pPr>
        <w:spacing w:before="11" w:line="240" w:lineRule="exact"/>
        <w:rPr>
          <w:sz w:val="24"/>
          <w:szCs w:val="24"/>
        </w:rPr>
      </w:pPr>
    </w:p>
    <w:p w:rsidR="008C6DDF" w:rsidRDefault="00787065">
      <w:pPr>
        <w:ind w:left="111" w:right="96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Mengetahui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  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                       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…………,……………….2021</w:t>
      </w:r>
    </w:p>
    <w:p w:rsidR="008C6DDF" w:rsidRDefault="008C6DDF">
      <w:pPr>
        <w:spacing w:before="5" w:line="140" w:lineRule="exact"/>
        <w:rPr>
          <w:sz w:val="14"/>
          <w:szCs w:val="14"/>
        </w:rPr>
      </w:pPr>
    </w:p>
    <w:p w:rsidR="008C6DDF" w:rsidRDefault="00787065">
      <w:pPr>
        <w:ind w:left="111" w:right="250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Pimpinan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PTKI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                     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Hormat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:rsidR="008C6DDF" w:rsidRDefault="008C6DDF">
      <w:pPr>
        <w:spacing w:before="3" w:line="160" w:lineRule="exact"/>
        <w:rPr>
          <w:sz w:val="16"/>
          <w:szCs w:val="16"/>
        </w:rPr>
      </w:pPr>
    </w:p>
    <w:p w:rsidR="008C6DDF" w:rsidRDefault="008C6DDF">
      <w:pPr>
        <w:spacing w:line="200" w:lineRule="exact"/>
      </w:pPr>
    </w:p>
    <w:p w:rsidR="008C6DDF" w:rsidRDefault="008C6DDF">
      <w:pPr>
        <w:spacing w:line="200" w:lineRule="exact"/>
      </w:pPr>
    </w:p>
    <w:p w:rsidR="008C6DDF" w:rsidRDefault="00787065">
      <w:pPr>
        <w:ind w:left="111" w:right="17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BEBEBE"/>
          <w:sz w:val="24"/>
          <w:szCs w:val="24"/>
        </w:rPr>
        <w:t>Ttd</w:t>
      </w:r>
      <w:proofErr w:type="spellEnd"/>
      <w:r>
        <w:rPr>
          <w:rFonts w:ascii="Bookman Old Style" w:eastAsia="Bookman Old Style" w:hAnsi="Bookman Old Style" w:cs="Bookman Old Style"/>
          <w:color w:val="BEBEBE"/>
          <w:sz w:val="24"/>
          <w:szCs w:val="24"/>
        </w:rPr>
        <w:t xml:space="preserve"> &amp; </w:t>
      </w:r>
      <w:proofErr w:type="spellStart"/>
      <w:r>
        <w:rPr>
          <w:rFonts w:ascii="Bookman Old Style" w:eastAsia="Bookman Old Style" w:hAnsi="Bookman Old Style" w:cs="Bookman Old Style"/>
          <w:color w:val="BEBEBE"/>
          <w:sz w:val="24"/>
          <w:szCs w:val="24"/>
        </w:rPr>
        <w:t>Stempel</w:t>
      </w:r>
      <w:proofErr w:type="spellEnd"/>
      <w:r>
        <w:rPr>
          <w:rFonts w:ascii="Bookman Old Style" w:eastAsia="Bookman Old Style" w:hAnsi="Bookman Old Style" w:cs="Bookman Old Style"/>
          <w:color w:val="BEBEBE"/>
          <w:sz w:val="24"/>
          <w:szCs w:val="24"/>
        </w:rPr>
        <w:t xml:space="preserve">                                          </w:t>
      </w:r>
      <w:r>
        <w:rPr>
          <w:rFonts w:ascii="Bookman Old Style" w:eastAsia="Bookman Old Style" w:hAnsi="Bookman Old Style" w:cs="Bookman Old Style"/>
          <w:color w:val="BEBEBE"/>
          <w:spacing w:val="68"/>
          <w:sz w:val="24"/>
          <w:szCs w:val="24"/>
        </w:rPr>
        <w:t xml:space="preserve"> </w:t>
      </w:r>
      <w:proofErr w:type="spellStart"/>
      <w:r w:rsidR="00E14806">
        <w:rPr>
          <w:rFonts w:ascii="Bookman Old Style" w:eastAsia="Bookman Old Style" w:hAnsi="Bookman Old Style" w:cs="Bookman Old Style"/>
          <w:color w:val="A6A6A6"/>
          <w:sz w:val="24"/>
          <w:szCs w:val="24"/>
        </w:rPr>
        <w:t>Ttd</w:t>
      </w:r>
      <w:proofErr w:type="spellEnd"/>
      <w:r w:rsidR="00E14806">
        <w:rPr>
          <w:rFonts w:ascii="Bookman Old Style" w:eastAsia="Bookman Old Style" w:hAnsi="Bookman Old Style" w:cs="Bookman Old Style"/>
          <w:color w:val="A6A6A6"/>
          <w:sz w:val="24"/>
          <w:szCs w:val="24"/>
        </w:rPr>
        <w:t xml:space="preserve"> &amp; </w:t>
      </w:r>
      <w:proofErr w:type="spellStart"/>
      <w:r w:rsidR="00E14806">
        <w:rPr>
          <w:rFonts w:ascii="Bookman Old Style" w:eastAsia="Bookman Old Style" w:hAnsi="Bookman Old Style" w:cs="Bookman Old Style"/>
          <w:color w:val="A6A6A6"/>
          <w:sz w:val="24"/>
          <w:szCs w:val="24"/>
        </w:rPr>
        <w:t>materai</w:t>
      </w:r>
      <w:proofErr w:type="spellEnd"/>
      <w:r w:rsidR="00E14806">
        <w:rPr>
          <w:rFonts w:ascii="Bookman Old Style" w:eastAsia="Bookman Old Style" w:hAnsi="Bookman Old Style" w:cs="Bookman Old Style"/>
          <w:color w:val="A6A6A6"/>
          <w:sz w:val="24"/>
          <w:szCs w:val="24"/>
        </w:rPr>
        <w:t xml:space="preserve"> 10</w:t>
      </w:r>
      <w:bookmarkStart w:id="0" w:name="_GoBack"/>
      <w:bookmarkEnd w:id="0"/>
      <w:r>
        <w:rPr>
          <w:rFonts w:ascii="Bookman Old Style" w:eastAsia="Bookman Old Style" w:hAnsi="Bookman Old Style" w:cs="Bookman Old Style"/>
          <w:color w:val="A6A6A6"/>
          <w:sz w:val="24"/>
          <w:szCs w:val="24"/>
        </w:rPr>
        <w:t>.000</w:t>
      </w:r>
    </w:p>
    <w:p w:rsidR="008C6DDF" w:rsidRDefault="008C6DDF">
      <w:pPr>
        <w:spacing w:before="3" w:line="160" w:lineRule="exact"/>
        <w:rPr>
          <w:sz w:val="16"/>
          <w:szCs w:val="16"/>
        </w:rPr>
      </w:pPr>
    </w:p>
    <w:p w:rsidR="008C6DDF" w:rsidRDefault="008C6DDF">
      <w:pPr>
        <w:spacing w:line="200" w:lineRule="exact"/>
      </w:pPr>
    </w:p>
    <w:p w:rsidR="008C6DDF" w:rsidRDefault="008C6DDF">
      <w:pPr>
        <w:spacing w:line="200" w:lineRule="exact"/>
      </w:pPr>
    </w:p>
    <w:p w:rsidR="00E14806" w:rsidRDefault="00787065">
      <w:pPr>
        <w:ind w:left="111" w:right="260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Nama &amp;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Jabatan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                  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Nama &amp; NIM</w:t>
      </w:r>
    </w:p>
    <w:p w:rsidR="00E14806" w:rsidRDefault="00E14806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br w:type="page"/>
      </w:r>
    </w:p>
    <w:p w:rsidR="00E14806" w:rsidRDefault="00E14806" w:rsidP="00E14806">
      <w:pPr>
        <w:spacing w:before="75" w:line="260" w:lineRule="exact"/>
        <w:ind w:left="111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lastRenderedPageBreak/>
        <w:t>Lampiran</w:t>
      </w:r>
      <w:proofErr w:type="spellEnd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form 7</w:t>
      </w:r>
    </w:p>
    <w:p w:rsidR="00E14806" w:rsidRDefault="00E14806" w:rsidP="00E14806">
      <w:pPr>
        <w:spacing w:before="5" w:line="140" w:lineRule="exact"/>
        <w:rPr>
          <w:sz w:val="14"/>
          <w:szCs w:val="14"/>
        </w:rPr>
      </w:pPr>
    </w:p>
    <w:p w:rsidR="00E14806" w:rsidRDefault="00E14806" w:rsidP="00E14806">
      <w:pPr>
        <w:spacing w:line="200" w:lineRule="exact"/>
      </w:pPr>
    </w:p>
    <w:p w:rsidR="00E14806" w:rsidRDefault="00E14806" w:rsidP="00E14806">
      <w:pPr>
        <w:spacing w:line="200" w:lineRule="exact"/>
      </w:pPr>
    </w:p>
    <w:p w:rsidR="00E14806" w:rsidRDefault="00E14806" w:rsidP="00E14806">
      <w:pPr>
        <w:spacing w:before="26" w:line="363" w:lineRule="auto"/>
        <w:ind w:left="2936" w:right="2899" w:firstLine="37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SURAT PERNYATAAN PENGHASILAN ORANG TUA</w:t>
      </w:r>
    </w:p>
    <w:p w:rsidR="00E14806" w:rsidRDefault="00E14806" w:rsidP="00E14806">
      <w:pPr>
        <w:spacing w:line="200" w:lineRule="exact"/>
      </w:pPr>
    </w:p>
    <w:p w:rsidR="00E14806" w:rsidRDefault="00E14806" w:rsidP="00E14806">
      <w:pPr>
        <w:spacing w:before="18" w:line="200" w:lineRule="exact"/>
      </w:pPr>
    </w:p>
    <w:p w:rsidR="00E14806" w:rsidRDefault="00E14806" w:rsidP="00E14806">
      <w:pPr>
        <w:ind w:left="111" w:right="424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bertanda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</w:p>
    <w:p w:rsidR="00E14806" w:rsidRDefault="00E14806" w:rsidP="00E14806">
      <w:pPr>
        <w:tabs>
          <w:tab w:val="left" w:pos="7100"/>
        </w:tabs>
        <w:spacing w:before="29" w:line="420" w:lineRule="exact"/>
        <w:ind w:left="111" w:right="215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Nama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NIK          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TTL         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Alamat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HP/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Tlp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</w:t>
      </w:r>
      <w:r>
        <w:rPr>
          <w:rFonts w:ascii="Bookman Old Style" w:eastAsia="Bookman Old Style" w:hAnsi="Bookman Old Style" w:cs="Bookman Old Style"/>
          <w:spacing w:val="-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</w:p>
    <w:p w:rsidR="00E14806" w:rsidRDefault="00E14806" w:rsidP="00E14806">
      <w:pPr>
        <w:spacing w:before="8" w:line="100" w:lineRule="exact"/>
        <w:rPr>
          <w:sz w:val="10"/>
          <w:szCs w:val="10"/>
        </w:rPr>
      </w:pPr>
    </w:p>
    <w:p w:rsidR="00E14806" w:rsidRDefault="00E14806" w:rsidP="00E14806">
      <w:pPr>
        <w:spacing w:line="200" w:lineRule="exact"/>
      </w:pPr>
    </w:p>
    <w:p w:rsidR="00E14806" w:rsidRDefault="00E14806" w:rsidP="00E14806">
      <w:pPr>
        <w:spacing w:line="200" w:lineRule="exact"/>
      </w:pPr>
    </w:p>
    <w:p w:rsidR="00E14806" w:rsidRDefault="00E14806" w:rsidP="00E14806">
      <w:pPr>
        <w:spacing w:before="26" w:line="359" w:lineRule="auto"/>
        <w:ind w:left="111" w:right="7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Adalah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orang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tua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wali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bagi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penerima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memiliki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Kartu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Pintar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PIP/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Kartu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Keluarga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Sejahtera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PKH/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Kartu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Jakarta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Pintar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(KJP)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mahasiswa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E14806" w:rsidRDefault="00E14806" w:rsidP="00E14806">
      <w:pPr>
        <w:tabs>
          <w:tab w:val="left" w:pos="7100"/>
        </w:tabs>
        <w:spacing w:before="6" w:line="359" w:lineRule="auto"/>
        <w:ind w:left="111" w:right="215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Nama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NIK          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TTL         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</w:p>
    <w:p w:rsidR="00E14806" w:rsidRDefault="00E14806" w:rsidP="00E14806">
      <w:pPr>
        <w:tabs>
          <w:tab w:val="left" w:pos="7100"/>
        </w:tabs>
        <w:spacing w:before="6" w:line="260" w:lineRule="exact"/>
        <w:ind w:left="111" w:right="215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Alamat</w:t>
      </w:r>
      <w:proofErr w:type="spellEnd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     </w:t>
      </w:r>
      <w:proofErr w:type="gram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  <w:u w:val="single" w:color="000000"/>
        </w:rPr>
        <w:tab/>
      </w:r>
    </w:p>
    <w:p w:rsidR="00E14806" w:rsidRDefault="00E14806" w:rsidP="00E14806">
      <w:pPr>
        <w:spacing w:before="5" w:line="140" w:lineRule="exact"/>
        <w:rPr>
          <w:sz w:val="14"/>
          <w:szCs w:val="14"/>
        </w:rPr>
      </w:pPr>
    </w:p>
    <w:p w:rsidR="00E14806" w:rsidRDefault="00E14806" w:rsidP="00E14806">
      <w:pPr>
        <w:spacing w:line="200" w:lineRule="exact"/>
      </w:pPr>
    </w:p>
    <w:p w:rsidR="00E14806" w:rsidRDefault="00E14806" w:rsidP="00E14806">
      <w:pPr>
        <w:spacing w:line="200" w:lineRule="exact"/>
      </w:pPr>
    </w:p>
    <w:p w:rsidR="00E14806" w:rsidRDefault="00E14806" w:rsidP="00E14806">
      <w:pPr>
        <w:spacing w:before="26"/>
        <w:ind w:left="111" w:right="472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menyatakan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</w:p>
    <w:p w:rsidR="00E14806" w:rsidRDefault="00E14806" w:rsidP="00E14806">
      <w:pPr>
        <w:spacing w:before="1" w:line="140" w:lineRule="exact"/>
        <w:rPr>
          <w:sz w:val="14"/>
          <w:szCs w:val="14"/>
        </w:rPr>
      </w:pPr>
    </w:p>
    <w:p w:rsidR="00E14806" w:rsidRDefault="00E14806" w:rsidP="00E14806">
      <w:pPr>
        <w:ind w:left="111" w:right="51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1. 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mampu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secara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ekonomi</w:t>
      </w:r>
      <w:proofErr w:type="spellEnd"/>
    </w:p>
    <w:p w:rsidR="00E14806" w:rsidRDefault="00E14806" w:rsidP="00E14806">
      <w:pPr>
        <w:spacing w:before="1" w:line="140" w:lineRule="exact"/>
        <w:rPr>
          <w:sz w:val="14"/>
          <w:szCs w:val="14"/>
        </w:rPr>
      </w:pPr>
    </w:p>
    <w:p w:rsidR="00E14806" w:rsidRDefault="00E14806" w:rsidP="00E14806">
      <w:pPr>
        <w:tabs>
          <w:tab w:val="left" w:pos="520"/>
        </w:tabs>
        <w:spacing w:line="359" w:lineRule="auto"/>
        <w:ind w:left="537" w:right="75" w:hanging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2.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pendapatan</w:t>
      </w:r>
      <w:proofErr w:type="spellEnd"/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kotor</w:t>
      </w:r>
      <w:proofErr w:type="spellEnd"/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gabungan</w:t>
      </w:r>
      <w:proofErr w:type="spellEnd"/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kami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Rp4.000.000,00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empat</w:t>
      </w:r>
      <w:proofErr w:type="spellEnd"/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juta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rupiah);</w:t>
      </w:r>
    </w:p>
    <w:p w:rsidR="00E14806" w:rsidRDefault="00E14806" w:rsidP="00E14806">
      <w:pPr>
        <w:tabs>
          <w:tab w:val="left" w:pos="520"/>
        </w:tabs>
        <w:spacing w:before="6" w:line="359" w:lineRule="auto"/>
        <w:ind w:left="537" w:right="74" w:hanging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3.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Pendapatan</w:t>
      </w:r>
      <w:proofErr w:type="spellEnd"/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kotor</w:t>
      </w:r>
      <w:proofErr w:type="spellEnd"/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gabungan</w:t>
      </w:r>
      <w:proofErr w:type="spellEnd"/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kami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dibagi</w:t>
      </w:r>
      <w:proofErr w:type="spellEnd"/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jumlah</w:t>
      </w:r>
      <w:proofErr w:type="spellEnd"/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anggota</w:t>
      </w:r>
      <w:proofErr w:type="spellEnd"/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keluarga</w:t>
      </w:r>
      <w:proofErr w:type="spellEnd"/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Rp750.000,00 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tujuh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ratus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lima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puluh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ribu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rupiah).</w:t>
      </w:r>
    </w:p>
    <w:p w:rsidR="00E14806" w:rsidRDefault="00E14806" w:rsidP="00E14806">
      <w:pPr>
        <w:spacing w:line="200" w:lineRule="exact"/>
      </w:pPr>
    </w:p>
    <w:p w:rsidR="00E14806" w:rsidRDefault="00E14806" w:rsidP="00E14806">
      <w:pPr>
        <w:spacing w:before="8" w:line="220" w:lineRule="exact"/>
        <w:rPr>
          <w:sz w:val="22"/>
          <w:szCs w:val="22"/>
        </w:rPr>
      </w:pPr>
    </w:p>
    <w:p w:rsidR="00E14806" w:rsidRDefault="00E14806" w:rsidP="00E14806">
      <w:pPr>
        <w:spacing w:line="359" w:lineRule="auto"/>
        <w:ind w:left="111" w:right="7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Apabila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melanggar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hal-hal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telah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nyatakan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Surat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Pernyatan</w:t>
      </w:r>
      <w:proofErr w:type="spellEnd"/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bersedia</w:t>
      </w:r>
      <w:proofErr w:type="spellEnd"/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dikenakan</w:t>
      </w:r>
      <w:proofErr w:type="spellEnd"/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sanksi</w:t>
      </w:r>
      <w:proofErr w:type="spellEnd"/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sesuai</w:t>
      </w:r>
      <w:proofErr w:type="spellEnd"/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ketentuan</w:t>
      </w:r>
      <w:proofErr w:type="spellEnd"/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berlaku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E14806" w:rsidRDefault="00E14806" w:rsidP="00E14806">
      <w:pPr>
        <w:spacing w:line="200" w:lineRule="exact"/>
      </w:pPr>
    </w:p>
    <w:p w:rsidR="00E14806" w:rsidRDefault="00E14806" w:rsidP="00E14806">
      <w:pPr>
        <w:spacing w:before="8" w:line="220" w:lineRule="exact"/>
        <w:rPr>
          <w:sz w:val="22"/>
          <w:szCs w:val="22"/>
        </w:rPr>
      </w:pPr>
    </w:p>
    <w:p w:rsidR="00E14806" w:rsidRDefault="00E14806" w:rsidP="00E14806">
      <w:pPr>
        <w:ind w:left="111" w:right="24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Mengetahui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  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                               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…………,……………….2021</w:t>
      </w:r>
    </w:p>
    <w:p w:rsidR="00E14806" w:rsidRDefault="00E14806" w:rsidP="00E14806">
      <w:pPr>
        <w:spacing w:line="260" w:lineRule="exact"/>
        <w:ind w:left="111" w:right="178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Kepala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Desa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Lurah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/RW/RT                              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Hormat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:rsidR="00E14806" w:rsidRDefault="00E14806" w:rsidP="00E14806">
      <w:pPr>
        <w:spacing w:before="5" w:line="280" w:lineRule="exact"/>
        <w:rPr>
          <w:sz w:val="28"/>
          <w:szCs w:val="28"/>
        </w:rPr>
      </w:pPr>
    </w:p>
    <w:p w:rsidR="00E14806" w:rsidRDefault="00E14806" w:rsidP="00E14806">
      <w:pPr>
        <w:ind w:left="111" w:right="101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BEBEBE"/>
          <w:sz w:val="24"/>
          <w:szCs w:val="24"/>
        </w:rPr>
        <w:t>Ttd</w:t>
      </w:r>
      <w:proofErr w:type="spellEnd"/>
      <w:r>
        <w:rPr>
          <w:rFonts w:ascii="Bookman Old Style" w:eastAsia="Bookman Old Style" w:hAnsi="Bookman Old Style" w:cs="Bookman Old Style"/>
          <w:color w:val="BEBEBE"/>
          <w:sz w:val="24"/>
          <w:szCs w:val="24"/>
        </w:rPr>
        <w:t xml:space="preserve"> &amp; </w:t>
      </w:r>
      <w:proofErr w:type="spellStart"/>
      <w:r>
        <w:rPr>
          <w:rFonts w:ascii="Bookman Old Style" w:eastAsia="Bookman Old Style" w:hAnsi="Bookman Old Style" w:cs="Bookman Old Style"/>
          <w:color w:val="BEBEBE"/>
          <w:sz w:val="24"/>
          <w:szCs w:val="24"/>
        </w:rPr>
        <w:t>Stempel</w:t>
      </w:r>
      <w:proofErr w:type="spellEnd"/>
      <w:r>
        <w:rPr>
          <w:rFonts w:ascii="Bookman Old Style" w:eastAsia="Bookman Old Style" w:hAnsi="Bookman Old Style" w:cs="Bookman Old Style"/>
          <w:color w:val="BEBEBE"/>
          <w:sz w:val="24"/>
          <w:szCs w:val="24"/>
        </w:rPr>
        <w:t xml:space="preserve">                                                    </w:t>
      </w:r>
      <w:r>
        <w:rPr>
          <w:rFonts w:ascii="Bookman Old Style" w:eastAsia="Bookman Old Style" w:hAnsi="Bookman Old Style" w:cs="Bookman Old Style"/>
          <w:color w:val="BEBEBE"/>
          <w:spacing w:val="2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A6A6A6"/>
          <w:sz w:val="24"/>
          <w:szCs w:val="24"/>
        </w:rPr>
        <w:t>Ttd</w:t>
      </w:r>
      <w:proofErr w:type="spellEnd"/>
      <w:r>
        <w:rPr>
          <w:rFonts w:ascii="Bookman Old Style" w:eastAsia="Bookman Old Style" w:hAnsi="Bookman Old Style" w:cs="Bookman Old Style"/>
          <w:color w:val="A6A6A6"/>
          <w:sz w:val="24"/>
          <w:szCs w:val="24"/>
        </w:rPr>
        <w:t xml:space="preserve"> &amp; </w:t>
      </w:r>
      <w:proofErr w:type="spellStart"/>
      <w:r>
        <w:rPr>
          <w:rFonts w:ascii="Bookman Old Style" w:eastAsia="Bookman Old Style" w:hAnsi="Bookman Old Style" w:cs="Bookman Old Style"/>
          <w:color w:val="A6A6A6"/>
          <w:sz w:val="24"/>
          <w:szCs w:val="24"/>
        </w:rPr>
        <w:t>materai</w:t>
      </w:r>
      <w:proofErr w:type="spellEnd"/>
      <w:r>
        <w:rPr>
          <w:rFonts w:ascii="Bookman Old Style" w:eastAsia="Bookman Old Style" w:hAnsi="Bookman Old Style" w:cs="Bookman Old Style"/>
          <w:color w:val="A6A6A6"/>
          <w:sz w:val="24"/>
          <w:szCs w:val="24"/>
        </w:rPr>
        <w:t xml:space="preserve"> 10</w:t>
      </w:r>
      <w:r>
        <w:rPr>
          <w:rFonts w:ascii="Bookman Old Style" w:eastAsia="Bookman Old Style" w:hAnsi="Bookman Old Style" w:cs="Bookman Old Style"/>
          <w:color w:val="A6A6A6"/>
          <w:sz w:val="24"/>
          <w:szCs w:val="24"/>
        </w:rPr>
        <w:t>.000</w:t>
      </w:r>
    </w:p>
    <w:p w:rsidR="008C6DDF" w:rsidRDefault="008C6DDF">
      <w:pPr>
        <w:ind w:left="111" w:right="260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sectPr w:rsidR="008C6DDF">
      <w:type w:val="continuous"/>
      <w:pgSz w:w="11900" w:h="16840"/>
      <w:pgMar w:top="1340" w:right="11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33E87"/>
    <w:multiLevelType w:val="multilevel"/>
    <w:tmpl w:val="EEDAA8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DF"/>
    <w:rsid w:val="00787065"/>
    <w:rsid w:val="008C6DDF"/>
    <w:rsid w:val="00E1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0637"/>
  <w15:docId w15:val="{5DEB0937-1D10-4E76-B9FC-24A03753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ZHASA PUNYA NAH</dc:creator>
  <cp:lastModifiedBy>IKHA</cp:lastModifiedBy>
  <cp:revision>2</cp:revision>
  <dcterms:created xsi:type="dcterms:W3CDTF">2021-10-13T06:23:00Z</dcterms:created>
  <dcterms:modified xsi:type="dcterms:W3CDTF">2021-10-13T06:23:00Z</dcterms:modified>
</cp:coreProperties>
</file>